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03FD" w:rsidRPr="009F00F6" w:rsidRDefault="00DA03FD" w:rsidP="0064242C">
      <w:pPr>
        <w:jc w:val="center"/>
        <w:rPr>
          <w:b/>
          <w:bCs/>
          <w:sz w:val="28"/>
          <w:szCs w:val="28"/>
        </w:rPr>
      </w:pPr>
      <w:r w:rsidRPr="009F00F6">
        <w:rPr>
          <w:b/>
          <w:bCs/>
          <w:sz w:val="28"/>
          <w:szCs w:val="28"/>
        </w:rPr>
        <w:t>Анкета-заявка на получение</w:t>
      </w:r>
    </w:p>
    <w:p w:rsidR="00DA03FD" w:rsidRDefault="00C54374" w:rsidP="006424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Стипендии Пр</w:t>
      </w:r>
      <w:r w:rsidR="00870475">
        <w:rPr>
          <w:b/>
          <w:bCs/>
          <w:sz w:val="28"/>
          <w:szCs w:val="28"/>
        </w:rPr>
        <w:t>авительства</w:t>
      </w:r>
      <w:r w:rsidR="002D3056">
        <w:rPr>
          <w:b/>
          <w:bCs/>
          <w:sz w:val="28"/>
          <w:szCs w:val="28"/>
        </w:rPr>
        <w:t xml:space="preserve"> РФ по приоритетным направлениям</w:t>
      </w:r>
      <w:r>
        <w:rPr>
          <w:b/>
          <w:bCs/>
          <w:sz w:val="28"/>
          <w:szCs w:val="28"/>
        </w:rPr>
        <w:t xml:space="preserve"> на </w:t>
      </w:r>
      <w:r w:rsidR="00814EC9">
        <w:rPr>
          <w:b/>
          <w:bCs/>
          <w:sz w:val="28"/>
          <w:szCs w:val="28"/>
        </w:rPr>
        <w:t>_</w:t>
      </w:r>
      <w:r w:rsidR="005559E5">
        <w:rPr>
          <w:b/>
          <w:bCs/>
          <w:sz w:val="28"/>
          <w:szCs w:val="28"/>
        </w:rPr>
        <w:t>весенний</w:t>
      </w:r>
      <w:r w:rsidR="00814EC9">
        <w:rPr>
          <w:b/>
          <w:bCs/>
          <w:sz w:val="28"/>
          <w:szCs w:val="28"/>
        </w:rPr>
        <w:t>_ с</w:t>
      </w:r>
      <w:r w:rsidR="0082189F">
        <w:rPr>
          <w:b/>
          <w:bCs/>
          <w:sz w:val="28"/>
          <w:szCs w:val="28"/>
        </w:rPr>
        <w:t xml:space="preserve">еместр </w:t>
      </w:r>
      <w:r w:rsidR="000511F9">
        <w:rPr>
          <w:b/>
          <w:bCs/>
          <w:sz w:val="28"/>
          <w:szCs w:val="28"/>
        </w:rPr>
        <w:t>20</w:t>
      </w:r>
      <w:r w:rsidR="005559E5">
        <w:rPr>
          <w:b/>
          <w:bCs/>
          <w:sz w:val="28"/>
          <w:szCs w:val="28"/>
        </w:rPr>
        <w:t>22</w:t>
      </w:r>
      <w:r w:rsidR="00814EC9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/20</w:t>
      </w:r>
      <w:r w:rsidR="005559E5">
        <w:rPr>
          <w:b/>
          <w:bCs/>
          <w:sz w:val="28"/>
          <w:szCs w:val="28"/>
        </w:rPr>
        <w:t>23</w:t>
      </w:r>
      <w:r w:rsidR="00814EC9">
        <w:rPr>
          <w:b/>
          <w:bCs/>
          <w:sz w:val="28"/>
          <w:szCs w:val="28"/>
        </w:rPr>
        <w:t>_</w:t>
      </w:r>
      <w:r w:rsidR="003D039D">
        <w:rPr>
          <w:b/>
          <w:bCs/>
          <w:sz w:val="28"/>
          <w:szCs w:val="28"/>
        </w:rPr>
        <w:t xml:space="preserve"> учебн</w:t>
      </w:r>
      <w:r w:rsidR="002A7875">
        <w:rPr>
          <w:b/>
          <w:bCs/>
          <w:sz w:val="28"/>
          <w:szCs w:val="28"/>
        </w:rPr>
        <w:t>ого</w:t>
      </w:r>
      <w:r w:rsidR="003D039D">
        <w:rPr>
          <w:b/>
          <w:bCs/>
          <w:sz w:val="28"/>
          <w:szCs w:val="28"/>
        </w:rPr>
        <w:t xml:space="preserve"> год</w:t>
      </w:r>
      <w:r w:rsidR="002A7875">
        <w:rPr>
          <w:b/>
          <w:bCs/>
          <w:sz w:val="28"/>
          <w:szCs w:val="28"/>
        </w:rPr>
        <w:t>а</w:t>
      </w:r>
      <w:r w:rsidR="00037DC4">
        <w:rPr>
          <w:b/>
          <w:bCs/>
          <w:sz w:val="28"/>
          <w:szCs w:val="28"/>
        </w:rPr>
        <w:t>.</w:t>
      </w:r>
    </w:p>
    <w:p w:rsidR="00B60CDE" w:rsidRDefault="00B60CDE" w:rsidP="0064242C">
      <w:pPr>
        <w:jc w:val="center"/>
        <w:rPr>
          <w:b/>
          <w:bCs/>
          <w:sz w:val="28"/>
          <w:szCs w:val="28"/>
        </w:rPr>
      </w:pPr>
    </w:p>
    <w:p w:rsidR="001422CF" w:rsidRDefault="001422CF" w:rsidP="002D5AEF">
      <w:pPr>
        <w:rPr>
          <w:b/>
          <w:bCs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417"/>
        <w:gridCol w:w="1418"/>
        <w:gridCol w:w="1701"/>
      </w:tblGrid>
      <w:tr w:rsidR="006F0564" w:rsidTr="00120DD9">
        <w:trPr>
          <w:trHeight w:val="2208"/>
        </w:trPr>
        <w:tc>
          <w:tcPr>
            <w:tcW w:w="2093" w:type="dxa"/>
          </w:tcPr>
          <w:p w:rsidR="00697320" w:rsidRPr="00D93F8A" w:rsidRDefault="00697320" w:rsidP="00870475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>Число побед в</w:t>
            </w:r>
            <w:r w:rsidR="006F0564">
              <w:rPr>
                <w:bCs/>
                <w:sz w:val="20"/>
                <w:szCs w:val="20"/>
              </w:rPr>
              <w:t xml:space="preserve"> </w:t>
            </w:r>
            <w:r w:rsidRPr="00D93F8A">
              <w:rPr>
                <w:bCs/>
                <w:sz w:val="20"/>
                <w:szCs w:val="20"/>
              </w:rPr>
              <w:t>олимпиадах</w:t>
            </w:r>
            <w:r w:rsidR="006F0564">
              <w:rPr>
                <w:bCs/>
                <w:sz w:val="20"/>
                <w:szCs w:val="20"/>
              </w:rPr>
              <w:t xml:space="preserve">, конкурсах, направленных на выявление учебных достижений </w:t>
            </w:r>
          </w:p>
        </w:tc>
        <w:tc>
          <w:tcPr>
            <w:tcW w:w="1417" w:type="dxa"/>
          </w:tcPr>
          <w:p w:rsidR="00697320" w:rsidRPr="00D93F8A" w:rsidRDefault="00697320" w:rsidP="0064242C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призов </w:t>
            </w:r>
            <w:r w:rsidR="00870475">
              <w:rPr>
                <w:bCs/>
                <w:sz w:val="20"/>
                <w:szCs w:val="20"/>
              </w:rPr>
              <w:t xml:space="preserve">в конкурсе </w:t>
            </w:r>
            <w:r w:rsidRPr="00D93F8A">
              <w:rPr>
                <w:bCs/>
                <w:sz w:val="20"/>
                <w:szCs w:val="20"/>
              </w:rPr>
              <w:t>за НИР</w:t>
            </w:r>
          </w:p>
        </w:tc>
        <w:tc>
          <w:tcPr>
            <w:tcW w:w="1560" w:type="dxa"/>
          </w:tcPr>
          <w:p w:rsidR="00697320" w:rsidRPr="00D93F8A" w:rsidRDefault="00697320" w:rsidP="00870475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</w:t>
            </w:r>
            <w:r w:rsidR="00870475">
              <w:rPr>
                <w:bCs/>
                <w:sz w:val="20"/>
                <w:szCs w:val="20"/>
              </w:rPr>
              <w:t>патентов</w:t>
            </w:r>
            <w:r w:rsidR="00120DD9">
              <w:rPr>
                <w:bCs/>
                <w:sz w:val="20"/>
                <w:szCs w:val="20"/>
              </w:rPr>
              <w:t xml:space="preserve"> (свидетельств)</w:t>
            </w:r>
          </w:p>
        </w:tc>
        <w:tc>
          <w:tcPr>
            <w:tcW w:w="1417" w:type="dxa"/>
          </w:tcPr>
          <w:p w:rsidR="00697320" w:rsidRPr="00D93F8A" w:rsidRDefault="00870475" w:rsidP="008704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Число грантов </w:t>
            </w:r>
          </w:p>
        </w:tc>
        <w:tc>
          <w:tcPr>
            <w:tcW w:w="1418" w:type="dxa"/>
          </w:tcPr>
          <w:p w:rsidR="00697320" w:rsidRPr="00037DC4" w:rsidRDefault="00697320" w:rsidP="0064242C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публикаций (число публикаций </w:t>
            </w:r>
            <w:proofErr w:type="spellStart"/>
            <w:r w:rsidRPr="00D93F8A">
              <w:rPr>
                <w:bCs/>
                <w:sz w:val="20"/>
                <w:szCs w:val="20"/>
                <w:lang w:val="en-US"/>
              </w:rPr>
              <w:t>WoS</w:t>
            </w:r>
            <w:proofErr w:type="spellEnd"/>
            <w:r w:rsidRPr="00037DC4">
              <w:rPr>
                <w:bCs/>
                <w:sz w:val="20"/>
                <w:szCs w:val="20"/>
              </w:rPr>
              <w:t>/</w:t>
            </w:r>
            <w:r w:rsidRPr="00D93F8A">
              <w:rPr>
                <w:bCs/>
                <w:sz w:val="20"/>
                <w:szCs w:val="20"/>
                <w:lang w:val="en-US"/>
              </w:rPr>
              <w:t>Scopus</w:t>
            </w:r>
            <w:r w:rsidR="00870475" w:rsidRPr="00870475">
              <w:rPr>
                <w:bCs/>
                <w:sz w:val="20"/>
                <w:szCs w:val="20"/>
              </w:rPr>
              <w:t>/</w:t>
            </w:r>
            <w:r w:rsidR="00870475">
              <w:rPr>
                <w:bCs/>
                <w:sz w:val="20"/>
                <w:szCs w:val="20"/>
              </w:rPr>
              <w:t>ВАК</w:t>
            </w:r>
            <w:r w:rsidRPr="00037DC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97320" w:rsidRPr="00D93F8A" w:rsidRDefault="00697320" w:rsidP="00870475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</w:t>
            </w:r>
            <w:r w:rsidR="006F0564">
              <w:rPr>
                <w:bCs/>
                <w:sz w:val="20"/>
                <w:szCs w:val="20"/>
              </w:rPr>
              <w:t>публичных выступлений на конференциях</w:t>
            </w:r>
            <w:r w:rsidRPr="00D93F8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F0564" w:rsidTr="00120DD9">
        <w:tc>
          <w:tcPr>
            <w:tcW w:w="2093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F1084" w:rsidRPr="00037DC4" w:rsidRDefault="003F1084" w:rsidP="00E832ED">
      <w:pPr>
        <w:jc w:val="both"/>
        <w:rPr>
          <w:b/>
          <w:bCs/>
          <w:i/>
          <w:iCs/>
        </w:rPr>
      </w:pPr>
    </w:p>
    <w:p w:rsidR="00490709" w:rsidRPr="002A6155" w:rsidRDefault="00490709" w:rsidP="00490709">
      <w:pPr>
        <w:ind w:left="360"/>
        <w:jc w:val="both"/>
        <w:rPr>
          <w:b/>
          <w:bCs/>
          <w:i/>
          <w:iCs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DA03FD" w:rsidTr="00D00281">
        <w:trPr>
          <w:trHeight w:val="45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3FD" w:rsidRDefault="002A7875" w:rsidP="003529AD">
            <w:pPr>
              <w:snapToGrid w:val="0"/>
            </w:pPr>
            <w:r>
              <w:t>Институт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3FD" w:rsidRPr="00490709" w:rsidRDefault="00DA03FD" w:rsidP="003529AD">
            <w:pPr>
              <w:snapToGrid w:val="0"/>
            </w:pPr>
          </w:p>
        </w:tc>
      </w:tr>
      <w:tr w:rsidR="00DA03FD" w:rsidTr="00D00281">
        <w:trPr>
          <w:trHeight w:val="45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3FD" w:rsidRDefault="00DA03FD" w:rsidP="003529AD">
            <w:pPr>
              <w:snapToGrid w:val="0"/>
            </w:pPr>
            <w:r>
              <w:t>Фамилия Имя Отчество</w:t>
            </w:r>
          </w:p>
          <w:p w:rsidR="00DA03FD" w:rsidRDefault="00DA03FD" w:rsidP="003529AD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  <w:p w:rsidR="00DA03FD" w:rsidRDefault="00DA03FD" w:rsidP="003529AD">
            <w:pPr>
              <w:snapToGrid w:val="0"/>
            </w:pPr>
          </w:p>
        </w:tc>
      </w:tr>
      <w:tr w:rsidR="00DA03FD" w:rsidRPr="003F1084" w:rsidTr="00D00281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3FD" w:rsidRDefault="00DA03FD" w:rsidP="003F1084">
            <w:r>
              <w:t>Номер</w:t>
            </w:r>
            <w:r w:rsidRPr="00D00281">
              <w:t xml:space="preserve"> </w:t>
            </w:r>
            <w:r>
              <w:t>группы</w:t>
            </w:r>
            <w:r w:rsidR="00D00281">
              <w:t xml:space="preserve"> (</w:t>
            </w:r>
            <w:r w:rsidR="00D00281" w:rsidRPr="00D00281">
              <w:rPr>
                <w:i/>
              </w:rPr>
              <w:t>студент</w:t>
            </w:r>
            <w:r w:rsidR="00D00281">
              <w:rPr>
                <w:i/>
              </w:rPr>
              <w:t>а</w:t>
            </w:r>
            <w:r w:rsidR="00D00281" w:rsidRPr="00D00281">
              <w:rPr>
                <w:i/>
              </w:rPr>
              <w:t>м</w:t>
            </w:r>
            <w:r w:rsidR="00D00281">
              <w:t>)</w:t>
            </w:r>
          </w:p>
          <w:p w:rsidR="00D00281" w:rsidRPr="00D00281" w:rsidRDefault="00D00281" w:rsidP="00D00281">
            <w:r>
              <w:t>Кафедра (</w:t>
            </w:r>
            <w:r w:rsidRPr="00D00281">
              <w:rPr>
                <w:i/>
              </w:rPr>
              <w:t>аспирантам</w:t>
            </w:r>
            <w: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Pr="00D00281" w:rsidRDefault="00DA03FD" w:rsidP="003529AD">
            <w:pPr>
              <w:snapToGrid w:val="0"/>
            </w:pPr>
          </w:p>
        </w:tc>
      </w:tr>
      <w:tr w:rsidR="003F1084" w:rsidRPr="003F1084" w:rsidTr="00D00281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1084" w:rsidRPr="003F1084" w:rsidRDefault="006F0564" w:rsidP="006F0564">
            <w:r>
              <w:t>Код и наименование направления</w:t>
            </w:r>
            <w:r w:rsidR="003F1084">
              <w:t xml:space="preserve"> подготовки</w:t>
            </w:r>
            <w:r w:rsidR="003F1084" w:rsidRPr="006F0564">
              <w:t>/</w:t>
            </w:r>
            <w:r w:rsidR="003F1084">
              <w:t>специальност</w:t>
            </w:r>
            <w:r>
              <w:t>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84" w:rsidRPr="006F0564" w:rsidRDefault="003F1084" w:rsidP="003529AD">
            <w:pPr>
              <w:snapToGrid w:val="0"/>
            </w:pPr>
          </w:p>
        </w:tc>
      </w:tr>
      <w:tr w:rsidR="00DA03FD" w:rsidTr="00D00281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3FD" w:rsidRDefault="00AA523D" w:rsidP="00AA523D">
            <w:r>
              <w:t>Моб.</w:t>
            </w:r>
            <w:r w:rsidR="00830862">
              <w:t xml:space="preserve"> </w:t>
            </w:r>
            <w:r>
              <w:t>т</w:t>
            </w:r>
            <w:r w:rsidR="00DA03FD">
              <w:t>елефон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</w:tc>
      </w:tr>
      <w:tr w:rsidR="00DA03FD" w:rsidTr="00D00281">
        <w:trPr>
          <w:trHeight w:val="569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3FD" w:rsidRDefault="00DA03FD" w:rsidP="003529AD">
            <w:r>
              <w:t>Электронный адрес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</w:tc>
      </w:tr>
    </w:tbl>
    <w:p w:rsidR="00AA523D" w:rsidRDefault="00AA523D" w:rsidP="009F00F6">
      <w:pPr>
        <w:jc w:val="both"/>
        <w:rPr>
          <w:b/>
          <w:bCs/>
          <w:sz w:val="28"/>
          <w:szCs w:val="28"/>
        </w:rPr>
      </w:pPr>
    </w:p>
    <w:p w:rsidR="002276CB" w:rsidRDefault="002276CB" w:rsidP="00227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Достижения</w:t>
      </w:r>
    </w:p>
    <w:p w:rsidR="00A665EE" w:rsidRDefault="00A665EE" w:rsidP="002276CB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2276CB" w:rsidTr="00434390">
        <w:tc>
          <w:tcPr>
            <w:tcW w:w="4813" w:type="dxa"/>
          </w:tcPr>
          <w:p w:rsidR="002276CB" w:rsidRPr="002276CB" w:rsidRDefault="002276CB" w:rsidP="00C54374">
            <w:pPr>
              <w:rPr>
                <w:bCs/>
              </w:rPr>
            </w:pPr>
            <w:r w:rsidRPr="002276CB">
              <w:rPr>
                <w:bCs/>
              </w:rPr>
              <w:t xml:space="preserve">Получение претендентом награды (приза) за результаты научно-исследовательской работы; документа, удостоверяющего исключительное право претендента на достигнутый им результат </w:t>
            </w:r>
            <w:r w:rsidR="00606344" w:rsidRPr="002276CB">
              <w:rPr>
                <w:bCs/>
              </w:rPr>
              <w:t>интеллектуальной</w:t>
            </w:r>
            <w:r w:rsidRPr="002276CB">
              <w:rPr>
                <w:bCs/>
              </w:rPr>
              <w:t xml:space="preserve"> деятельности; гранта на выполнение научно-исследовательской работы </w:t>
            </w:r>
            <w:r w:rsidR="00C54374">
              <w:rPr>
                <w:b/>
                <w:bCs/>
              </w:rPr>
              <w:t>(учитываются результаты в течение двух лет</w:t>
            </w:r>
            <w:r w:rsidRPr="00F2315A">
              <w:rPr>
                <w:b/>
                <w:bCs/>
              </w:rPr>
              <w:t>)</w:t>
            </w:r>
          </w:p>
        </w:tc>
        <w:tc>
          <w:tcPr>
            <w:tcW w:w="4814" w:type="dxa"/>
          </w:tcPr>
          <w:p w:rsidR="002276CB" w:rsidRPr="00F2315A" w:rsidRDefault="002276CB" w:rsidP="002276CB">
            <w:r w:rsidRPr="002276CB">
              <w:t>Тематика научно-исследовательской работы</w:t>
            </w:r>
            <w:r w:rsidRPr="00F2315A">
              <w:t xml:space="preserve">; </w:t>
            </w:r>
            <w:r w:rsidRPr="002276CB">
              <w:t>Краткое описание награды (приза), гранта, патента, свидетельства</w:t>
            </w:r>
            <w:r w:rsidRPr="00F2315A">
              <w:t xml:space="preserve">; </w:t>
            </w:r>
            <w:r w:rsidRPr="002276CB">
              <w:t>Статус награды: награда</w:t>
            </w:r>
            <w:r w:rsidR="00606344">
              <w:t xml:space="preserve"> </w:t>
            </w:r>
            <w:r w:rsidRPr="002276CB">
              <w:t>(приз), грант, патент, свидетельство</w:t>
            </w:r>
            <w:r w:rsidRPr="00F2315A">
              <w:t>; д</w:t>
            </w:r>
            <w:r w:rsidRPr="002276CB">
              <w:t>ата получения награды</w:t>
            </w:r>
            <w:r w:rsidRPr="00F2315A">
              <w:t xml:space="preserve">; </w:t>
            </w:r>
            <w:r w:rsidRPr="002276CB">
              <w:t xml:space="preserve">№ гранта, </w:t>
            </w:r>
            <w:proofErr w:type="spellStart"/>
            <w:r w:rsidRPr="002276CB">
              <w:t>св-ва</w:t>
            </w:r>
            <w:proofErr w:type="spellEnd"/>
            <w:r w:rsidRPr="002276CB">
              <w:t xml:space="preserve"> и т.д., (при наличии)</w:t>
            </w:r>
          </w:p>
          <w:p w:rsidR="002276CB" w:rsidRPr="00F2315A" w:rsidRDefault="002276CB" w:rsidP="002276CB"/>
          <w:p w:rsidR="002276CB" w:rsidRDefault="002276CB" w:rsidP="00606344">
            <w:pPr>
              <w:rPr>
                <w:b/>
              </w:rPr>
            </w:pPr>
            <w:r w:rsidRPr="00F2315A">
              <w:rPr>
                <w:b/>
              </w:rPr>
              <w:t>Внимание! Для каждой награды необходимо создавать отдельную ячейку таблицы</w:t>
            </w:r>
          </w:p>
          <w:p w:rsidR="00606344" w:rsidRPr="00606344" w:rsidRDefault="00606344" w:rsidP="00606344">
            <w:pPr>
              <w:rPr>
                <w:b/>
              </w:rPr>
            </w:pPr>
          </w:p>
        </w:tc>
      </w:tr>
      <w:tr w:rsidR="002276CB" w:rsidTr="00434390">
        <w:tc>
          <w:tcPr>
            <w:tcW w:w="4813" w:type="dxa"/>
          </w:tcPr>
          <w:p w:rsidR="00F2315A" w:rsidRPr="00F2315A" w:rsidRDefault="00F2315A" w:rsidP="00F2315A">
            <w:r w:rsidRPr="00F2315A">
              <w:t xml:space="preserve">Признание претендента победителем и (или) призером международной, всероссийской, ведомственной, региональной олимпиады или олимпиады, проводимой образовательной, научной, общественной и иной организацией, конкурса, соревнования, состязания и иного мероприятия, направленного на выявление </w:t>
            </w:r>
            <w:r w:rsidRPr="00F2315A">
              <w:lastRenderedPageBreak/>
              <w:t xml:space="preserve">учебных достижений </w:t>
            </w:r>
            <w:r w:rsidR="00C54374">
              <w:rPr>
                <w:b/>
                <w:color w:val="000000" w:themeColor="text1"/>
              </w:rPr>
              <w:t>(</w:t>
            </w:r>
            <w:r w:rsidR="00C54374">
              <w:rPr>
                <w:b/>
                <w:bCs/>
              </w:rPr>
              <w:t>учитываются результаты в течение двух лет</w:t>
            </w:r>
            <w:r w:rsidRPr="00F2315A">
              <w:rPr>
                <w:b/>
                <w:color w:val="000000" w:themeColor="text1"/>
              </w:rPr>
              <w:t>)</w:t>
            </w:r>
          </w:p>
          <w:p w:rsidR="002276CB" w:rsidRDefault="002276CB" w:rsidP="002276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F2315A" w:rsidRDefault="00F2315A" w:rsidP="00F2315A">
            <w:r w:rsidRPr="00F2315A">
              <w:lastRenderedPageBreak/>
              <w:t xml:space="preserve">Вид мероприятия (олимпиада, конкурс, соревнование, состязание, иное); </w:t>
            </w:r>
            <w:r w:rsidR="00937C9A">
              <w:t>Статус мероприятия (</w:t>
            </w:r>
            <w:r w:rsidRPr="00F2315A">
              <w:t>международное всероссийское, иное); Дата проведения; Место проведения; Победитель/ призер (с указанием занятого места</w:t>
            </w:r>
            <w:r w:rsidR="0044253A">
              <w:t>)</w:t>
            </w:r>
          </w:p>
          <w:p w:rsidR="00F2315A" w:rsidRPr="00F2315A" w:rsidRDefault="00F2315A" w:rsidP="00F2315A"/>
          <w:p w:rsidR="00F2315A" w:rsidRPr="00F2315A" w:rsidRDefault="00937C9A" w:rsidP="00F2315A">
            <w:pPr>
              <w:rPr>
                <w:b/>
              </w:rPr>
            </w:pPr>
            <w:r>
              <w:rPr>
                <w:b/>
              </w:rPr>
              <w:lastRenderedPageBreak/>
              <w:t>Внимание! Для каждого мероприятия</w:t>
            </w:r>
            <w:r w:rsidR="00F2315A" w:rsidRPr="00F2315A">
              <w:rPr>
                <w:b/>
              </w:rPr>
              <w:t xml:space="preserve"> необходимо создавать отдельную ячейку таблицы</w:t>
            </w:r>
          </w:p>
          <w:p w:rsidR="002276CB" w:rsidRDefault="002276CB" w:rsidP="002276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07C43" w:rsidTr="00434390">
        <w:tc>
          <w:tcPr>
            <w:tcW w:w="4813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lastRenderedPageBreak/>
              <w:t xml:space="preserve">Наличие у претендента публикаций в научном (учебно-научном, учебно-методическом) международном, всероссийском, ведомственном, ином издании, в издании образовательной, научной или иной организации </w:t>
            </w:r>
            <w:r w:rsidR="00C54374">
              <w:rPr>
                <w:b/>
                <w:color w:val="000000" w:themeColor="text1"/>
              </w:rPr>
              <w:t xml:space="preserve">(учитываются результаты в течение </w:t>
            </w:r>
            <w:r w:rsidR="009B2EA3">
              <w:rPr>
                <w:b/>
                <w:color w:val="000000" w:themeColor="text1"/>
              </w:rPr>
              <w:t xml:space="preserve">одного </w:t>
            </w:r>
            <w:r w:rsidR="00C54374">
              <w:rPr>
                <w:b/>
                <w:color w:val="000000" w:themeColor="text1"/>
              </w:rPr>
              <w:t>года</w:t>
            </w:r>
            <w:r w:rsidRPr="00937C9A">
              <w:rPr>
                <w:b/>
                <w:color w:val="000000" w:themeColor="text1"/>
              </w:rPr>
              <w:t>)</w:t>
            </w:r>
          </w:p>
          <w:p w:rsidR="00907C43" w:rsidRPr="00F2315A" w:rsidRDefault="00907C43" w:rsidP="00F2315A"/>
        </w:tc>
        <w:tc>
          <w:tcPr>
            <w:tcW w:w="4814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t>Тематика публикации</w:t>
            </w:r>
            <w:r w:rsidRPr="00937C9A">
              <w:rPr>
                <w:bCs/>
                <w:color w:val="000000" w:themeColor="text1"/>
              </w:rPr>
              <w:t>;</w:t>
            </w:r>
            <w:r w:rsidRPr="00937C9A">
              <w:rPr>
                <w:color w:val="000000" w:themeColor="text1"/>
              </w:rPr>
              <w:t xml:space="preserve"> Статус издания - международное, перечень ВАК</w:t>
            </w:r>
            <w:r w:rsidR="009B2EA3">
              <w:rPr>
                <w:color w:val="000000" w:themeColor="text1"/>
              </w:rPr>
              <w:t xml:space="preserve"> (</w:t>
            </w:r>
            <w:proofErr w:type="spellStart"/>
            <w:r w:rsidR="009B2EA3" w:rsidRPr="009B2EA3">
              <w:rPr>
                <w:color w:val="000000" w:themeColor="text1"/>
              </w:rPr>
              <w:t>WoS</w:t>
            </w:r>
            <w:proofErr w:type="spellEnd"/>
            <w:r w:rsidR="009B2EA3" w:rsidRPr="009B2EA3">
              <w:rPr>
                <w:color w:val="000000" w:themeColor="text1"/>
              </w:rPr>
              <w:t>/</w:t>
            </w:r>
            <w:proofErr w:type="spellStart"/>
            <w:r w:rsidR="009B2EA3" w:rsidRPr="009B2EA3">
              <w:rPr>
                <w:color w:val="000000" w:themeColor="text1"/>
              </w:rPr>
              <w:t>Scopus</w:t>
            </w:r>
            <w:proofErr w:type="spellEnd"/>
            <w:r w:rsidR="009B2EA3">
              <w:rPr>
                <w:color w:val="000000" w:themeColor="text1"/>
              </w:rPr>
              <w:t>)</w:t>
            </w:r>
            <w:r w:rsidRPr="00937C9A">
              <w:rPr>
                <w:color w:val="000000" w:themeColor="text1"/>
              </w:rPr>
              <w:t>, всероссийское, ведомственное, издание образовательного учреждения или научной организации, иное издание; Дата публикации (неопубликованные издания указывать только при наличии справки о принятии в печать); Место публикации (название издания)</w:t>
            </w:r>
          </w:p>
          <w:p w:rsidR="00907C43" w:rsidRDefault="00907C43" w:rsidP="00907C43">
            <w:pPr>
              <w:jc w:val="center"/>
              <w:rPr>
                <w:sz w:val="16"/>
                <w:szCs w:val="16"/>
              </w:rPr>
            </w:pPr>
          </w:p>
          <w:p w:rsidR="00907C43" w:rsidRPr="00F2315A" w:rsidRDefault="00907C43" w:rsidP="00907C43">
            <w:pPr>
              <w:rPr>
                <w:b/>
              </w:rPr>
            </w:pPr>
            <w:r>
              <w:rPr>
                <w:b/>
              </w:rPr>
              <w:t xml:space="preserve">Внимание! Для каждой публикации </w:t>
            </w:r>
            <w:r w:rsidRPr="00F2315A">
              <w:rPr>
                <w:b/>
              </w:rPr>
              <w:t>необходимо создавать отдельную ячейку таблицы</w:t>
            </w:r>
          </w:p>
          <w:p w:rsidR="00907C43" w:rsidRPr="00F2315A" w:rsidRDefault="00907C43" w:rsidP="00F2315A"/>
        </w:tc>
      </w:tr>
      <w:tr w:rsidR="00907C43" w:rsidTr="00434390">
        <w:tc>
          <w:tcPr>
            <w:tcW w:w="4813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t xml:space="preserve">Публичное представление претендентом результатов научно-исследовательской работы </w:t>
            </w:r>
            <w:r w:rsidR="006B4026">
              <w:rPr>
                <w:b/>
                <w:color w:val="000000" w:themeColor="text1"/>
              </w:rPr>
              <w:t>(</w:t>
            </w:r>
            <w:r w:rsidR="00C54374">
              <w:rPr>
                <w:b/>
                <w:color w:val="000000" w:themeColor="text1"/>
              </w:rPr>
              <w:t>учитываются результаты в течение</w:t>
            </w:r>
            <w:r w:rsidR="00AE058C">
              <w:rPr>
                <w:b/>
                <w:color w:val="000000" w:themeColor="text1"/>
              </w:rPr>
              <w:t xml:space="preserve"> одного</w:t>
            </w:r>
            <w:r w:rsidR="00C54374">
              <w:rPr>
                <w:b/>
                <w:color w:val="000000" w:themeColor="text1"/>
              </w:rPr>
              <w:t xml:space="preserve"> года</w:t>
            </w:r>
            <w:r w:rsidRPr="00937C9A">
              <w:rPr>
                <w:b/>
                <w:color w:val="000000" w:themeColor="text1"/>
              </w:rPr>
              <w:t>)</w:t>
            </w:r>
          </w:p>
          <w:p w:rsidR="00907C43" w:rsidRPr="00F2315A" w:rsidRDefault="00907C43" w:rsidP="00F2315A"/>
        </w:tc>
        <w:tc>
          <w:tcPr>
            <w:tcW w:w="4814" w:type="dxa"/>
          </w:tcPr>
          <w:p w:rsidR="00907C43" w:rsidRPr="00937C9A" w:rsidRDefault="00907C43" w:rsidP="006B39BA">
            <w:r w:rsidRPr="00937C9A">
              <w:t>Краткая характеристика публичного представления; Вид мероприятия (конференция, выставка, экспозиция, семинар, иное); Статус мероприятия (международное, всероссийское, иное);</w:t>
            </w:r>
            <w:r w:rsidR="00AE058C">
              <w:t xml:space="preserve"> </w:t>
            </w:r>
            <w:r w:rsidRPr="00937C9A">
              <w:t>Дата публичного представления; Место публичного представления</w:t>
            </w:r>
          </w:p>
          <w:p w:rsidR="00907C43" w:rsidRDefault="00907C43" w:rsidP="006B39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07C43" w:rsidRPr="00F2315A" w:rsidRDefault="00907C43" w:rsidP="006B39BA">
            <w:pPr>
              <w:rPr>
                <w:b/>
              </w:rPr>
            </w:pPr>
            <w:r>
              <w:rPr>
                <w:b/>
              </w:rPr>
              <w:t xml:space="preserve">Внимание! Для каждого публичного представления </w:t>
            </w:r>
            <w:r w:rsidRPr="00F2315A">
              <w:rPr>
                <w:b/>
              </w:rPr>
              <w:t>необходимо создавать отдельную ячейку таблицы</w:t>
            </w:r>
          </w:p>
          <w:p w:rsidR="00907C43" w:rsidRPr="00F2315A" w:rsidRDefault="00907C43" w:rsidP="00F2315A"/>
        </w:tc>
      </w:tr>
      <w:tr w:rsidR="00907C43" w:rsidTr="00907C43">
        <w:trPr>
          <w:trHeight w:val="1366"/>
        </w:trPr>
        <w:tc>
          <w:tcPr>
            <w:tcW w:w="4813" w:type="dxa"/>
          </w:tcPr>
          <w:p w:rsidR="00217A1C" w:rsidRDefault="00907C43" w:rsidP="00606344">
            <w:r w:rsidRPr="00F2315A">
              <w:t>Сведения об успе</w:t>
            </w:r>
            <w:r>
              <w:t>ваемости претендента (</w:t>
            </w:r>
            <w:r w:rsidR="00217A1C">
              <w:t xml:space="preserve">количество </w:t>
            </w:r>
            <w:r w:rsidR="003F0F22">
              <w:t>оценок</w:t>
            </w:r>
            <w:r w:rsidR="00217A1C">
              <w:t xml:space="preserve"> за сессию, из них 5</w:t>
            </w:r>
            <w:r w:rsidR="00217A1C" w:rsidRPr="00217A1C">
              <w:t xml:space="preserve">/4 </w:t>
            </w:r>
            <w:r w:rsidR="00217A1C">
              <w:t>через дробь</w:t>
            </w:r>
            <w:r w:rsidR="00606344">
              <w:t>)</w:t>
            </w:r>
          </w:p>
          <w:p w:rsidR="00217A1C" w:rsidRPr="00F2315A" w:rsidRDefault="00217A1C" w:rsidP="00217A1C"/>
          <w:p w:rsidR="00907C43" w:rsidRPr="00F2315A" w:rsidRDefault="00907C43" w:rsidP="00606344"/>
        </w:tc>
        <w:tc>
          <w:tcPr>
            <w:tcW w:w="4814" w:type="dxa"/>
          </w:tcPr>
          <w:p w:rsidR="00606344" w:rsidRPr="00982699" w:rsidRDefault="00982699" w:rsidP="00F2315A">
            <w:pPr>
              <w:rPr>
                <w:b/>
              </w:rPr>
            </w:pPr>
            <w:r w:rsidRPr="00982699">
              <w:rPr>
                <w:b/>
              </w:rPr>
              <w:t>Получение студентом не менее 50 % оценок «отлично» от общего количества полученных оценок, при отсутствии оценок «удовлетворительно»</w:t>
            </w:r>
          </w:p>
          <w:p w:rsidR="00971EFB" w:rsidRPr="00982699" w:rsidRDefault="00971EFB" w:rsidP="003F0F22">
            <w:pPr>
              <w:rPr>
                <w:b/>
              </w:rPr>
            </w:pPr>
          </w:p>
        </w:tc>
      </w:tr>
    </w:tbl>
    <w:p w:rsidR="00C54374" w:rsidRDefault="00C54374" w:rsidP="00907C43">
      <w:pPr>
        <w:rPr>
          <w:b/>
          <w:bCs/>
          <w:sz w:val="28"/>
          <w:szCs w:val="28"/>
        </w:rPr>
      </w:pPr>
    </w:p>
    <w:p w:rsidR="00C54374" w:rsidRDefault="00C54374" w:rsidP="00907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Подпись кандидата</w:t>
      </w:r>
      <w:r w:rsidRPr="00C95725">
        <w:rPr>
          <w:bCs/>
          <w:sz w:val="28"/>
          <w:szCs w:val="28"/>
        </w:rPr>
        <w:t>________________________</w:t>
      </w:r>
      <w:r w:rsidR="00830862" w:rsidRPr="00C95725">
        <w:rPr>
          <w:bCs/>
          <w:sz w:val="28"/>
          <w:szCs w:val="28"/>
        </w:rPr>
        <w:t>_____________</w:t>
      </w:r>
      <w:r w:rsidR="008F0052" w:rsidRPr="00C95725">
        <w:rPr>
          <w:bCs/>
          <w:sz w:val="28"/>
          <w:szCs w:val="28"/>
        </w:rPr>
        <w:t>__</w:t>
      </w:r>
      <w:r w:rsidR="00830862" w:rsidRPr="00C95725">
        <w:rPr>
          <w:bCs/>
          <w:sz w:val="28"/>
          <w:szCs w:val="28"/>
        </w:rPr>
        <w:t>_</w:t>
      </w:r>
      <w:r w:rsidRPr="00C95725">
        <w:rPr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(Ф.И.О.)</w:t>
      </w:r>
    </w:p>
    <w:p w:rsidR="00C54374" w:rsidRDefault="00C54374" w:rsidP="00907C43">
      <w:pPr>
        <w:rPr>
          <w:b/>
          <w:bCs/>
          <w:sz w:val="28"/>
          <w:szCs w:val="28"/>
        </w:rPr>
      </w:pPr>
    </w:p>
    <w:p w:rsidR="00C54374" w:rsidRDefault="00C54374" w:rsidP="00907C43">
      <w:pPr>
        <w:rPr>
          <w:b/>
          <w:bCs/>
          <w:sz w:val="28"/>
          <w:szCs w:val="28"/>
        </w:rPr>
      </w:pPr>
    </w:p>
    <w:p w:rsidR="00C54374" w:rsidRDefault="00C54374" w:rsidP="00907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276C9D">
        <w:rPr>
          <w:b/>
          <w:bCs/>
          <w:sz w:val="28"/>
          <w:szCs w:val="28"/>
        </w:rPr>
        <w:t>иректор института</w:t>
      </w:r>
      <w:r w:rsidRPr="00887444">
        <w:rPr>
          <w:bCs/>
          <w:sz w:val="28"/>
          <w:szCs w:val="28"/>
        </w:rPr>
        <w:t>________________</w:t>
      </w:r>
      <w:r w:rsidR="00830862" w:rsidRPr="00887444">
        <w:rPr>
          <w:bCs/>
          <w:sz w:val="28"/>
          <w:szCs w:val="28"/>
        </w:rPr>
        <w:t>_______________</w:t>
      </w:r>
      <w:r w:rsidRPr="00887444">
        <w:rPr>
          <w:bCs/>
          <w:sz w:val="28"/>
          <w:szCs w:val="28"/>
        </w:rPr>
        <w:t>__________</w:t>
      </w:r>
      <w:r w:rsidRPr="00887444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Ф.И.О.)</w:t>
      </w:r>
    </w:p>
    <w:p w:rsidR="00C54374" w:rsidRDefault="00C54374" w:rsidP="00907C43">
      <w:pPr>
        <w:rPr>
          <w:b/>
          <w:bCs/>
          <w:sz w:val="28"/>
          <w:szCs w:val="28"/>
        </w:rPr>
      </w:pPr>
    </w:p>
    <w:p w:rsidR="00B70327" w:rsidRDefault="00B70327" w:rsidP="00C54374">
      <w:pPr>
        <w:jc w:val="right"/>
        <w:rPr>
          <w:bCs/>
          <w:sz w:val="28"/>
          <w:szCs w:val="28"/>
        </w:rPr>
      </w:pPr>
    </w:p>
    <w:p w:rsidR="00C54374" w:rsidRPr="0089400B" w:rsidRDefault="00C54374" w:rsidP="00C54374">
      <w:pPr>
        <w:jc w:val="right"/>
        <w:rPr>
          <w:bCs/>
        </w:rPr>
      </w:pPr>
      <w:r w:rsidRPr="00830862">
        <w:rPr>
          <w:bCs/>
        </w:rPr>
        <w:t xml:space="preserve">Дата подачи анкеты в </w:t>
      </w:r>
      <w:proofErr w:type="spellStart"/>
      <w:r w:rsidR="00B345B4">
        <w:rPr>
          <w:bCs/>
        </w:rPr>
        <w:t>ОАиД</w:t>
      </w:r>
      <w:bookmarkStart w:id="0" w:name="_GoBack"/>
      <w:bookmarkEnd w:id="0"/>
      <w:proofErr w:type="spellEnd"/>
      <w:r w:rsidRPr="00830862">
        <w:rPr>
          <w:bCs/>
        </w:rPr>
        <w:t xml:space="preserve"> УМУ</w:t>
      </w:r>
      <w:r w:rsidR="001B0269" w:rsidRPr="0089400B">
        <w:rPr>
          <w:bCs/>
        </w:rPr>
        <w:t>_______________</w:t>
      </w:r>
    </w:p>
    <w:p w:rsidR="00830862" w:rsidRPr="00606344" w:rsidRDefault="00830862" w:rsidP="00606344">
      <w:pPr>
        <w:jc w:val="both"/>
        <w:rPr>
          <w:bCs/>
        </w:rPr>
      </w:pPr>
      <w:r w:rsidRPr="00606344">
        <w:rPr>
          <w:bCs/>
        </w:rPr>
        <w:t>К анкете прикладывается копия</w:t>
      </w:r>
      <w:r w:rsidR="00971EFB" w:rsidRPr="00606344">
        <w:rPr>
          <w:bCs/>
        </w:rPr>
        <w:t xml:space="preserve"> </w:t>
      </w:r>
      <w:r w:rsidRPr="00606344">
        <w:rPr>
          <w:bCs/>
        </w:rPr>
        <w:t xml:space="preserve">итогов </w:t>
      </w:r>
      <w:r w:rsidR="00217A1C">
        <w:rPr>
          <w:bCs/>
        </w:rPr>
        <w:t>сессии</w:t>
      </w:r>
      <w:r w:rsidRPr="00606344">
        <w:rPr>
          <w:bCs/>
        </w:rPr>
        <w:t xml:space="preserve">, копии достижений, выписка из заседания Ученого совета </w:t>
      </w:r>
      <w:r w:rsidR="005F6B86">
        <w:rPr>
          <w:bCs/>
        </w:rPr>
        <w:t>института</w:t>
      </w:r>
      <w:r w:rsidRPr="00606344">
        <w:rPr>
          <w:bCs/>
        </w:rPr>
        <w:t>.</w:t>
      </w:r>
    </w:p>
    <w:sectPr w:rsidR="00830862" w:rsidRPr="00606344" w:rsidSect="00510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C8F" w:rsidRDefault="00594C8F" w:rsidP="00C41C77">
      <w:r>
        <w:separator/>
      </w:r>
    </w:p>
  </w:endnote>
  <w:endnote w:type="continuationSeparator" w:id="0">
    <w:p w:rsidR="00594C8F" w:rsidRDefault="00594C8F" w:rsidP="00C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roid Sans Fallback">
    <w:charset w:val="80"/>
    <w:family w:val="swiss"/>
    <w:pitch w:val="variable"/>
    <w:sig w:usb0="800002AF" w:usb1="2BDF7CFB" w:usb2="00000016" w:usb3="00000000" w:csb0="001A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77" w:rsidRDefault="00C41C7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77" w:rsidRDefault="00C41C7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77" w:rsidRDefault="00C41C7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C8F" w:rsidRDefault="00594C8F" w:rsidP="00C41C77">
      <w:r>
        <w:separator/>
      </w:r>
    </w:p>
  </w:footnote>
  <w:footnote w:type="continuationSeparator" w:id="0">
    <w:p w:rsidR="00594C8F" w:rsidRDefault="00594C8F" w:rsidP="00C4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77" w:rsidRDefault="00C41C7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77" w:rsidRDefault="00C41C7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77" w:rsidRDefault="00C41C7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9E37277"/>
    <w:multiLevelType w:val="hybridMultilevel"/>
    <w:tmpl w:val="8DEE4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0579C3"/>
    <w:multiLevelType w:val="hybridMultilevel"/>
    <w:tmpl w:val="F46C7E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A5"/>
    <w:rsid w:val="00010EF9"/>
    <w:rsid w:val="00023A8D"/>
    <w:rsid w:val="00037DC4"/>
    <w:rsid w:val="000511F9"/>
    <w:rsid w:val="000F11F8"/>
    <w:rsid w:val="000F2727"/>
    <w:rsid w:val="00120DD9"/>
    <w:rsid w:val="001422CF"/>
    <w:rsid w:val="00160B1D"/>
    <w:rsid w:val="001B0269"/>
    <w:rsid w:val="001E36EA"/>
    <w:rsid w:val="00217A1C"/>
    <w:rsid w:val="00221305"/>
    <w:rsid w:val="00226153"/>
    <w:rsid w:val="002276CB"/>
    <w:rsid w:val="00241222"/>
    <w:rsid w:val="00247B1F"/>
    <w:rsid w:val="00276C9D"/>
    <w:rsid w:val="00283E04"/>
    <w:rsid w:val="002A6155"/>
    <w:rsid w:val="002A7875"/>
    <w:rsid w:val="002B7214"/>
    <w:rsid w:val="002C4840"/>
    <w:rsid w:val="002D3056"/>
    <w:rsid w:val="002D5AEF"/>
    <w:rsid w:val="002F0336"/>
    <w:rsid w:val="002F6401"/>
    <w:rsid w:val="00321066"/>
    <w:rsid w:val="003529AD"/>
    <w:rsid w:val="00371F57"/>
    <w:rsid w:val="003B57BC"/>
    <w:rsid w:val="003C4F1E"/>
    <w:rsid w:val="003D039D"/>
    <w:rsid w:val="003F0F22"/>
    <w:rsid w:val="003F1084"/>
    <w:rsid w:val="003F57A5"/>
    <w:rsid w:val="00403108"/>
    <w:rsid w:val="00434390"/>
    <w:rsid w:val="0044253A"/>
    <w:rsid w:val="00466FEE"/>
    <w:rsid w:val="0046737B"/>
    <w:rsid w:val="0049060B"/>
    <w:rsid w:val="00490709"/>
    <w:rsid w:val="004A54D3"/>
    <w:rsid w:val="004C1046"/>
    <w:rsid w:val="00505314"/>
    <w:rsid w:val="00510B95"/>
    <w:rsid w:val="00530EE5"/>
    <w:rsid w:val="005559E5"/>
    <w:rsid w:val="00594C8F"/>
    <w:rsid w:val="005B5335"/>
    <w:rsid w:val="005B680F"/>
    <w:rsid w:val="005D0E1F"/>
    <w:rsid w:val="005D165E"/>
    <w:rsid w:val="005E00F0"/>
    <w:rsid w:val="005F6B86"/>
    <w:rsid w:val="00606344"/>
    <w:rsid w:val="006251E0"/>
    <w:rsid w:val="0064242C"/>
    <w:rsid w:val="00681D52"/>
    <w:rsid w:val="00697320"/>
    <w:rsid w:val="006B4026"/>
    <w:rsid w:val="006D1586"/>
    <w:rsid w:val="006D6120"/>
    <w:rsid w:val="006F0564"/>
    <w:rsid w:val="00701ACA"/>
    <w:rsid w:val="00743B68"/>
    <w:rsid w:val="007D4067"/>
    <w:rsid w:val="007E2D83"/>
    <w:rsid w:val="00814EC9"/>
    <w:rsid w:val="0082189F"/>
    <w:rsid w:val="00830862"/>
    <w:rsid w:val="008333FC"/>
    <w:rsid w:val="00870475"/>
    <w:rsid w:val="00887444"/>
    <w:rsid w:val="0089400B"/>
    <w:rsid w:val="008E5774"/>
    <w:rsid w:val="008F0052"/>
    <w:rsid w:val="00907C43"/>
    <w:rsid w:val="00936775"/>
    <w:rsid w:val="00937C9A"/>
    <w:rsid w:val="009521C9"/>
    <w:rsid w:val="00971EFB"/>
    <w:rsid w:val="00975804"/>
    <w:rsid w:val="00982699"/>
    <w:rsid w:val="009B2EA3"/>
    <w:rsid w:val="009F00F6"/>
    <w:rsid w:val="00A03670"/>
    <w:rsid w:val="00A665EE"/>
    <w:rsid w:val="00A71001"/>
    <w:rsid w:val="00A77177"/>
    <w:rsid w:val="00A81DE8"/>
    <w:rsid w:val="00AA523D"/>
    <w:rsid w:val="00AD26EA"/>
    <w:rsid w:val="00AD3ADC"/>
    <w:rsid w:val="00AE058C"/>
    <w:rsid w:val="00AF2D0B"/>
    <w:rsid w:val="00B345B4"/>
    <w:rsid w:val="00B5568E"/>
    <w:rsid w:val="00B60CDE"/>
    <w:rsid w:val="00B625C4"/>
    <w:rsid w:val="00B64166"/>
    <w:rsid w:val="00B70327"/>
    <w:rsid w:val="00BA34FF"/>
    <w:rsid w:val="00BA64EF"/>
    <w:rsid w:val="00BA665F"/>
    <w:rsid w:val="00BA7E5B"/>
    <w:rsid w:val="00BC68CC"/>
    <w:rsid w:val="00C1179D"/>
    <w:rsid w:val="00C13568"/>
    <w:rsid w:val="00C16691"/>
    <w:rsid w:val="00C335EF"/>
    <w:rsid w:val="00C41C77"/>
    <w:rsid w:val="00C54374"/>
    <w:rsid w:val="00C74594"/>
    <w:rsid w:val="00C95725"/>
    <w:rsid w:val="00CA0AE1"/>
    <w:rsid w:val="00D00281"/>
    <w:rsid w:val="00D10E02"/>
    <w:rsid w:val="00D305D0"/>
    <w:rsid w:val="00D908F7"/>
    <w:rsid w:val="00D91906"/>
    <w:rsid w:val="00D93F8A"/>
    <w:rsid w:val="00D97189"/>
    <w:rsid w:val="00DA03FD"/>
    <w:rsid w:val="00DF0593"/>
    <w:rsid w:val="00E413A2"/>
    <w:rsid w:val="00E4360D"/>
    <w:rsid w:val="00E4654B"/>
    <w:rsid w:val="00E502F2"/>
    <w:rsid w:val="00E52D2D"/>
    <w:rsid w:val="00E65BDA"/>
    <w:rsid w:val="00E832ED"/>
    <w:rsid w:val="00EC0AD5"/>
    <w:rsid w:val="00EC4E07"/>
    <w:rsid w:val="00ED5498"/>
    <w:rsid w:val="00EE7BB8"/>
    <w:rsid w:val="00F2315A"/>
    <w:rsid w:val="00F25ED7"/>
    <w:rsid w:val="00F77245"/>
    <w:rsid w:val="00F81013"/>
    <w:rsid w:val="00F82AA1"/>
    <w:rsid w:val="00FA48CE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EAC1C5D-3AFB-461B-B4AA-99C7256F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C9"/>
    <w:rPr>
      <w:sz w:val="24"/>
      <w:szCs w:val="24"/>
    </w:rPr>
  </w:style>
  <w:style w:type="paragraph" w:styleId="1">
    <w:name w:val="heading 1"/>
    <w:basedOn w:val="Heading"/>
    <w:next w:val="a0"/>
    <w:link w:val="10"/>
    <w:uiPriority w:val="99"/>
    <w:qFormat/>
    <w:rsid w:val="00E413A2"/>
    <w:pPr>
      <w:numPr>
        <w:numId w:val="3"/>
      </w:numPr>
      <w:outlineLvl w:val="0"/>
    </w:pPr>
    <w:rPr>
      <w:rFonts w:ascii="Liberation Serif" w:hAnsi="Liberation Serif" w:cs="Liberation Serif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F0593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Absatz-Standardschriftart">
    <w:name w:val="Absatz-Standardschriftart"/>
    <w:uiPriority w:val="99"/>
    <w:rsid w:val="00E413A2"/>
  </w:style>
  <w:style w:type="character" w:customStyle="1" w:styleId="WW-Absatz-Standardschriftart">
    <w:name w:val="WW-Absatz-Standardschriftart"/>
    <w:uiPriority w:val="99"/>
    <w:rsid w:val="00E413A2"/>
  </w:style>
  <w:style w:type="character" w:customStyle="1" w:styleId="11">
    <w:name w:val="Основной шрифт абзаца1"/>
    <w:uiPriority w:val="99"/>
    <w:rsid w:val="00E413A2"/>
  </w:style>
  <w:style w:type="character" w:styleId="a4">
    <w:name w:val="Hyperlink"/>
    <w:basedOn w:val="a1"/>
    <w:uiPriority w:val="99"/>
    <w:rsid w:val="00E413A2"/>
    <w:rPr>
      <w:color w:val="000080"/>
      <w:u w:val="single"/>
    </w:rPr>
  </w:style>
  <w:style w:type="character" w:customStyle="1" w:styleId="Bullets">
    <w:name w:val="Bullets"/>
    <w:uiPriority w:val="99"/>
    <w:rsid w:val="00E413A2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uiPriority w:val="99"/>
    <w:rsid w:val="00E413A2"/>
    <w:pPr>
      <w:keepNext/>
      <w:spacing w:before="240" w:after="120"/>
    </w:pPr>
    <w:rPr>
      <w:rFonts w:ascii="Liberation Sans" w:eastAsia="Droid Sans Fallback" w:hAnsi="Liberation Sans" w:cs="Liberation Sans"/>
      <w:sz w:val="28"/>
      <w:szCs w:val="28"/>
    </w:rPr>
  </w:style>
  <w:style w:type="paragraph" w:styleId="a0">
    <w:name w:val="Body Text"/>
    <w:basedOn w:val="a"/>
    <w:link w:val="a5"/>
    <w:uiPriority w:val="99"/>
    <w:rsid w:val="00E413A2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DF0593"/>
    <w:rPr>
      <w:sz w:val="24"/>
      <w:szCs w:val="24"/>
      <w:lang w:eastAsia="zh-CN"/>
    </w:rPr>
  </w:style>
  <w:style w:type="paragraph" w:styleId="a6">
    <w:name w:val="List"/>
    <w:basedOn w:val="a0"/>
    <w:uiPriority w:val="99"/>
    <w:rsid w:val="00E413A2"/>
  </w:style>
  <w:style w:type="paragraph" w:styleId="a7">
    <w:name w:val="caption"/>
    <w:basedOn w:val="a"/>
    <w:uiPriority w:val="99"/>
    <w:qFormat/>
    <w:rsid w:val="00E413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E413A2"/>
    <w:pPr>
      <w:suppressLineNumbers/>
    </w:pPr>
  </w:style>
  <w:style w:type="paragraph" w:customStyle="1" w:styleId="12">
    <w:name w:val="Название объекта1"/>
    <w:basedOn w:val="a"/>
    <w:next w:val="a"/>
    <w:uiPriority w:val="99"/>
    <w:rsid w:val="00E413A2"/>
    <w:rPr>
      <w:b/>
      <w:bCs/>
    </w:rPr>
  </w:style>
  <w:style w:type="paragraph" w:customStyle="1" w:styleId="Framecontents">
    <w:name w:val="Frame contents"/>
    <w:basedOn w:val="a0"/>
    <w:uiPriority w:val="99"/>
    <w:rsid w:val="00E413A2"/>
  </w:style>
  <w:style w:type="paragraph" w:customStyle="1" w:styleId="TableContents">
    <w:name w:val="Table Contents"/>
    <w:basedOn w:val="a"/>
    <w:uiPriority w:val="99"/>
    <w:rsid w:val="00E413A2"/>
    <w:pPr>
      <w:suppressLineNumbers/>
    </w:pPr>
  </w:style>
  <w:style w:type="paragraph" w:customStyle="1" w:styleId="TableHeading">
    <w:name w:val="Table Heading"/>
    <w:basedOn w:val="TableContents"/>
    <w:uiPriority w:val="99"/>
    <w:rsid w:val="00E413A2"/>
    <w:pPr>
      <w:jc w:val="center"/>
    </w:pPr>
    <w:rPr>
      <w:b/>
      <w:bCs/>
    </w:rPr>
  </w:style>
  <w:style w:type="paragraph" w:styleId="a8">
    <w:name w:val="Normal (Web)"/>
    <w:basedOn w:val="a"/>
    <w:uiPriority w:val="99"/>
    <w:semiHidden/>
    <w:rsid w:val="005B5335"/>
    <w:pPr>
      <w:spacing w:before="100" w:beforeAutospacing="1" w:after="100" w:afterAutospacing="1"/>
    </w:pPr>
  </w:style>
  <w:style w:type="table" w:styleId="a9">
    <w:name w:val="Table Grid"/>
    <w:basedOn w:val="a2"/>
    <w:locked/>
    <w:rsid w:val="00227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1"/>
    <w:uiPriority w:val="99"/>
    <w:semiHidden/>
    <w:unhideWhenUsed/>
    <w:rsid w:val="00F7724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C41C77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C41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Признание претендента победителем или призером международной, всероссийской  олимпиады, конкурса, соревнования, состязания, ин</vt:lpstr>
    </vt:vector>
  </TitlesOfParts>
  <Company>MIPT</Company>
  <LinksUpToDate>false</LinksUpToDate>
  <CharactersWithSpaces>3472</CharactersWithSpaces>
  <SharedDoc>false</SharedDoc>
  <HLinks>
    <vt:vector size="6" baseType="variant">
      <vt:variant>
        <vt:i4>4980861</vt:i4>
      </vt:variant>
      <vt:variant>
        <vt:i4>0</vt:i4>
      </vt:variant>
      <vt:variant>
        <vt:i4>0</vt:i4>
      </vt:variant>
      <vt:variant>
        <vt:i4>5</vt:i4>
      </vt:variant>
      <vt:variant>
        <vt:lpwstr>mailto:dean@frtk.ru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Признание претендента победителем или призером международной, всероссийской  олимпиады, конкурса, соревнования, состязания, ин</dc:title>
  <dc:creator>Dean</dc:creator>
  <cp:lastModifiedBy>User</cp:lastModifiedBy>
  <cp:revision>4</cp:revision>
  <cp:lastPrinted>2020-05-21T10:43:00Z</cp:lastPrinted>
  <dcterms:created xsi:type="dcterms:W3CDTF">2023-01-24T10:05:00Z</dcterms:created>
  <dcterms:modified xsi:type="dcterms:W3CDTF">2023-01-24T12:46:00Z</dcterms:modified>
</cp:coreProperties>
</file>