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Президента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20</w:t>
      </w:r>
      <w:r w:rsidR="00E972B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/20</w:t>
      </w:r>
      <w:r w:rsidR="00E972BF">
        <w:rPr>
          <w:b/>
          <w:bCs/>
          <w:sz w:val="28"/>
          <w:szCs w:val="28"/>
        </w:rPr>
        <w:t>24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C4D61">
        <w:trPr>
          <w:trHeight w:val="1910"/>
        </w:trPr>
        <w:tc>
          <w:tcPr>
            <w:tcW w:w="2093" w:type="dxa"/>
          </w:tcPr>
          <w:p w:rsidR="00697320" w:rsidRPr="00D93F8A" w:rsidRDefault="00697320" w:rsidP="006F0564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в </w:t>
            </w:r>
            <w:r w:rsidR="004E6AD3">
              <w:rPr>
                <w:bCs/>
                <w:sz w:val="20"/>
                <w:szCs w:val="20"/>
              </w:rPr>
              <w:t xml:space="preserve">международных и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призов за НИ</w:t>
            </w:r>
            <w:r w:rsidR="006C4D61"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1418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результатов </w:t>
            </w:r>
            <w:proofErr w:type="gramStart"/>
            <w:r w:rsidRPr="00D93F8A">
              <w:rPr>
                <w:bCs/>
                <w:sz w:val="20"/>
                <w:szCs w:val="20"/>
              </w:rPr>
              <w:t>интеллекту</w:t>
            </w:r>
            <w:r w:rsidR="003C216D">
              <w:rPr>
                <w:bCs/>
                <w:sz w:val="20"/>
                <w:szCs w:val="20"/>
              </w:rPr>
              <w:t>-</w:t>
            </w:r>
            <w:r w:rsidRPr="00D93F8A">
              <w:rPr>
                <w:bCs/>
                <w:sz w:val="20"/>
                <w:szCs w:val="20"/>
              </w:rPr>
              <w:t>альной</w:t>
            </w:r>
            <w:proofErr w:type="gramEnd"/>
            <w:r w:rsidRPr="00D93F8A">
              <w:rPr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грантов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462EF0">
              <w:rPr>
                <w:bCs/>
                <w:sz w:val="20"/>
                <w:szCs w:val="20"/>
              </w:rPr>
              <w:t>/</w:t>
            </w:r>
            <w:r w:rsidR="006C4D61">
              <w:rPr>
                <w:bCs/>
                <w:sz w:val="20"/>
                <w:szCs w:val="20"/>
              </w:rPr>
              <w:t>ВАК)</w:t>
            </w:r>
          </w:p>
        </w:tc>
        <w:tc>
          <w:tcPr>
            <w:tcW w:w="1701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(число международных конференций)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4"/>
        <w:gridCol w:w="6492"/>
      </w:tblGrid>
      <w:tr w:rsidR="00DA03FD" w:rsidTr="005E47FF">
        <w:trPr>
          <w:trHeight w:val="4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0C783E" w:rsidP="003529AD">
            <w:pPr>
              <w:snapToGrid w:val="0"/>
            </w:pPr>
            <w:r>
              <w:t xml:space="preserve">Институт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5E47FF">
        <w:trPr>
          <w:trHeight w:val="4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5E47FF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7FF" w:rsidRDefault="005E47FF" w:rsidP="005E47FF">
            <w:r>
              <w:t>Номер</w:t>
            </w:r>
            <w:r w:rsidRPr="00D00281">
              <w:t xml:space="preserve"> </w:t>
            </w:r>
            <w:r>
              <w:t>группы (</w:t>
            </w:r>
            <w:r w:rsidRPr="00D00281">
              <w:rPr>
                <w:i/>
              </w:rPr>
              <w:t>студент</w:t>
            </w:r>
            <w:r>
              <w:rPr>
                <w:i/>
              </w:rPr>
              <w:t>а</w:t>
            </w:r>
            <w:r w:rsidRPr="00D00281">
              <w:rPr>
                <w:i/>
              </w:rPr>
              <w:t>м</w:t>
            </w:r>
            <w:r>
              <w:t>)</w:t>
            </w:r>
          </w:p>
          <w:p w:rsidR="00DA03FD" w:rsidRPr="005E47FF" w:rsidRDefault="005E47FF" w:rsidP="005E47FF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5E47FF" w:rsidRDefault="00DA03FD" w:rsidP="003529AD">
            <w:pPr>
              <w:snapToGrid w:val="0"/>
            </w:pPr>
          </w:p>
        </w:tc>
      </w:tr>
      <w:tr w:rsidR="003F1084" w:rsidRPr="003F1084" w:rsidTr="005E47FF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5E47FF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5E47FF">
        <w:trPr>
          <w:trHeight w:val="569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 олимпиады, конкурса, соревнования, состязания и иного мероприятия, направленного на выявление 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всероссийское); Дата</w:t>
            </w:r>
            <w:r w:rsidR="0029071A">
              <w:t xml:space="preserve"> проведения</w:t>
            </w:r>
            <w:r w:rsidRPr="00F2315A">
              <w:t>; Место проведения; Победитель/ призер (с указанием занятого места</w:t>
            </w:r>
            <w:r w:rsidR="0029071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E06789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422F47">
              <w:rPr>
                <w:color w:val="000000" w:themeColor="text1"/>
              </w:rPr>
              <w:t xml:space="preserve"> (</w:t>
            </w:r>
            <w:proofErr w:type="spellStart"/>
            <w:r w:rsidR="00422F47" w:rsidRPr="00422F47">
              <w:rPr>
                <w:color w:val="000000" w:themeColor="text1"/>
              </w:rPr>
              <w:t>WoS</w:t>
            </w:r>
            <w:proofErr w:type="spellEnd"/>
            <w:r w:rsidR="00422F47" w:rsidRPr="00422F47">
              <w:rPr>
                <w:color w:val="000000" w:themeColor="text1"/>
              </w:rPr>
              <w:t>/</w:t>
            </w:r>
            <w:proofErr w:type="spellStart"/>
            <w:r w:rsidR="00422F47" w:rsidRPr="00422F47">
              <w:rPr>
                <w:color w:val="000000" w:themeColor="text1"/>
              </w:rPr>
              <w:t>Scopus</w:t>
            </w:r>
            <w:proofErr w:type="spellEnd"/>
            <w:r w:rsidR="00422F47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7B3AA8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7B3AA8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606344" w:rsidRDefault="00907C43" w:rsidP="00606344">
            <w:r w:rsidRPr="00F2315A">
              <w:t>Сведения об успе</w:t>
            </w:r>
            <w:r>
              <w:t>ваемости претендента (доля оцен</w:t>
            </w:r>
            <w:r w:rsidRPr="00F2315A">
              <w:t>ок "отлично</w:t>
            </w:r>
            <w:r w:rsidR="00606344">
              <w:t>" от общего количества оценок),</w:t>
            </w:r>
            <w:r w:rsidR="0046737B">
              <w:t xml:space="preserve"> </w:t>
            </w:r>
            <w:r>
              <w:t xml:space="preserve">последних </w:t>
            </w:r>
            <w:r w:rsidR="00F25ED7">
              <w:rPr>
                <w:b/>
              </w:rPr>
              <w:t>промежуточных аттестаций, полученных в течение календарного года</w:t>
            </w:r>
            <w:r w:rsidR="00606344">
              <w:rPr>
                <w:b/>
              </w:rPr>
              <w:t>, %</w:t>
            </w:r>
            <w:r w:rsidR="00971EFB">
              <w:t>,</w:t>
            </w:r>
          </w:p>
          <w:p w:rsidR="00606344" w:rsidRDefault="00971EFB" w:rsidP="00606344">
            <w:r>
              <w:t xml:space="preserve"> </w:t>
            </w:r>
            <w:r w:rsidR="00606344">
              <w:t>укажите есть ли наличие оценок удовлетворительно,</w:t>
            </w:r>
          </w:p>
          <w:p w:rsidR="00907C43" w:rsidRPr="00F2315A" w:rsidRDefault="00606344" w:rsidP="00606344">
            <w:r>
              <w:t xml:space="preserve"> </w:t>
            </w:r>
            <w:r w:rsidR="00971EFB">
              <w:t>укажите есть ли академические задолженности</w:t>
            </w:r>
          </w:p>
        </w:tc>
        <w:tc>
          <w:tcPr>
            <w:tcW w:w="4814" w:type="dxa"/>
          </w:tcPr>
          <w:p w:rsidR="00907C43" w:rsidRDefault="00907C43" w:rsidP="00F2315A"/>
          <w:p w:rsidR="00F25ED7" w:rsidRDefault="00F25ED7" w:rsidP="00F2315A"/>
          <w:p w:rsidR="00F25ED7" w:rsidRDefault="00F25ED7" w:rsidP="00F2315A"/>
          <w:p w:rsidR="00606344" w:rsidRDefault="00606344" w:rsidP="00F2315A"/>
          <w:p w:rsidR="00F25ED7" w:rsidRDefault="00F25ED7" w:rsidP="00F2315A">
            <w:pPr>
              <w:rPr>
                <w:b/>
              </w:rPr>
            </w:pPr>
            <w:r w:rsidRPr="00F25ED7">
              <w:rPr>
                <w:b/>
              </w:rPr>
              <w:t>Внимание! Для студенто</w:t>
            </w:r>
            <w:r>
              <w:rPr>
                <w:b/>
              </w:rPr>
              <w:t xml:space="preserve">в магистров </w:t>
            </w:r>
            <w:r w:rsidR="00A8396B">
              <w:rPr>
                <w:b/>
              </w:rPr>
              <w:t>первого</w:t>
            </w:r>
            <w:r>
              <w:rPr>
                <w:b/>
              </w:rPr>
              <w:t xml:space="preserve"> года обучения</w:t>
            </w:r>
            <w:r w:rsidRPr="00F25ED7">
              <w:rPr>
                <w:b/>
              </w:rPr>
              <w:t xml:space="preserve"> необходимо указать сведения </w:t>
            </w:r>
            <w:r w:rsidR="00971EFB">
              <w:rPr>
                <w:b/>
              </w:rPr>
              <w:t xml:space="preserve">по </w:t>
            </w:r>
            <w:r w:rsidR="00A8396B">
              <w:rPr>
                <w:b/>
              </w:rPr>
              <w:t>первому</w:t>
            </w:r>
            <w:r w:rsidR="00971EFB">
              <w:rPr>
                <w:b/>
              </w:rPr>
              <w:t xml:space="preserve"> семестру и </w:t>
            </w:r>
            <w:r w:rsidR="00B27719">
              <w:rPr>
                <w:b/>
              </w:rPr>
              <w:t xml:space="preserve">сведения </w:t>
            </w:r>
            <w:r w:rsidRPr="00F25ED7">
              <w:rPr>
                <w:b/>
              </w:rPr>
              <w:t>из диплома бакалавра (специалиста)</w:t>
            </w:r>
          </w:p>
          <w:p w:rsidR="00971EFB" w:rsidRPr="00F25ED7" w:rsidRDefault="00971EFB" w:rsidP="00F2315A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</w:t>
      </w:r>
      <w:r w:rsidR="00704D72">
        <w:rPr>
          <w:b/>
          <w:bCs/>
          <w:sz w:val="28"/>
          <w:szCs w:val="28"/>
        </w:rPr>
        <w:t>_</w:t>
      </w:r>
      <w:r w:rsidR="00830862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462EF0">
        <w:rPr>
          <w:b/>
          <w:bCs/>
          <w:sz w:val="28"/>
          <w:szCs w:val="28"/>
        </w:rPr>
        <w:t>иректор института</w:t>
      </w:r>
      <w:r w:rsidRPr="00704D72">
        <w:rPr>
          <w:bCs/>
          <w:sz w:val="28"/>
          <w:szCs w:val="28"/>
        </w:rPr>
        <w:t>________________</w:t>
      </w:r>
      <w:r w:rsidR="00830862" w:rsidRPr="00704D72">
        <w:rPr>
          <w:bCs/>
          <w:sz w:val="28"/>
          <w:szCs w:val="28"/>
        </w:rPr>
        <w:t>_______________</w:t>
      </w:r>
      <w:r w:rsidRPr="00704D72">
        <w:rPr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</w:t>
      </w:r>
      <w:r w:rsidR="009D51B0">
        <w:rPr>
          <w:bCs/>
        </w:rPr>
        <w:t xml:space="preserve"> (ОАиД)</w:t>
      </w:r>
      <w:r w:rsidRPr="00830862">
        <w:rPr>
          <w:bCs/>
        </w:rPr>
        <w:t xml:space="preserve">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 xml:space="preserve">К анкете прикладывается </w:t>
      </w:r>
      <w:r w:rsidR="00D47C77">
        <w:rPr>
          <w:bCs/>
        </w:rPr>
        <w:t xml:space="preserve">заверенная </w:t>
      </w:r>
      <w:r w:rsidRPr="00606344">
        <w:rPr>
          <w:bCs/>
        </w:rPr>
        <w:t xml:space="preserve">копия итогов </w:t>
      </w:r>
      <w:r w:rsidR="00D47C77" w:rsidRPr="00D47C77">
        <w:rPr>
          <w:bCs/>
        </w:rPr>
        <w:t>промежуточных аттестаций, полученных в течение календарного года</w:t>
      </w:r>
      <w:bookmarkStart w:id="0" w:name="_GoBack"/>
      <w:bookmarkEnd w:id="0"/>
      <w:r w:rsidR="00D47C77" w:rsidRPr="00D47C77">
        <w:rPr>
          <w:bCs/>
        </w:rPr>
        <w:t xml:space="preserve"> </w:t>
      </w:r>
      <w:r w:rsidR="00606344" w:rsidRPr="00606344">
        <w:rPr>
          <w:bCs/>
        </w:rPr>
        <w:t xml:space="preserve">(для магистров 1 года обучения </w:t>
      </w:r>
      <w:r w:rsidR="00606344">
        <w:rPr>
          <w:bCs/>
        </w:rPr>
        <w:t>–</w:t>
      </w:r>
      <w:r w:rsidR="00606344" w:rsidRPr="00606344">
        <w:rPr>
          <w:bCs/>
        </w:rPr>
        <w:t xml:space="preserve"> </w:t>
      </w:r>
      <w:r w:rsidR="00606344">
        <w:rPr>
          <w:bCs/>
        </w:rPr>
        <w:t xml:space="preserve">дополнительно </w:t>
      </w:r>
      <w:r w:rsidR="00606344" w:rsidRPr="00606344">
        <w:rPr>
          <w:bCs/>
        </w:rPr>
        <w:t>копия диплома бак./спец.)</w:t>
      </w:r>
      <w:r w:rsidRPr="00606344">
        <w:rPr>
          <w:bCs/>
        </w:rPr>
        <w:t xml:space="preserve">, копии достижений, выписка из заседания Ученого совета </w:t>
      </w:r>
      <w:r w:rsidR="000C70F7">
        <w:rPr>
          <w:bCs/>
        </w:rPr>
        <w:t>институ</w:t>
      </w:r>
      <w:r w:rsidRPr="00606344">
        <w:rPr>
          <w:bCs/>
        </w:rPr>
        <w:t>та.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A2" w:rsidRDefault="007511A2" w:rsidP="00C41C77">
      <w:r>
        <w:separator/>
      </w:r>
    </w:p>
  </w:endnote>
  <w:endnote w:type="continuationSeparator" w:id="0">
    <w:p w:rsidR="007511A2" w:rsidRDefault="007511A2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A2" w:rsidRDefault="007511A2" w:rsidP="00C41C77">
      <w:r>
        <w:separator/>
      </w:r>
    </w:p>
  </w:footnote>
  <w:footnote w:type="continuationSeparator" w:id="0">
    <w:p w:rsidR="007511A2" w:rsidRDefault="007511A2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5"/>
    <w:rsid w:val="00010EF9"/>
    <w:rsid w:val="00023A8D"/>
    <w:rsid w:val="00037DC4"/>
    <w:rsid w:val="000C70F7"/>
    <w:rsid w:val="000C783E"/>
    <w:rsid w:val="000F11F8"/>
    <w:rsid w:val="000F2727"/>
    <w:rsid w:val="001422CF"/>
    <w:rsid w:val="00160B1D"/>
    <w:rsid w:val="00163B92"/>
    <w:rsid w:val="001850E2"/>
    <w:rsid w:val="001E36EA"/>
    <w:rsid w:val="00226153"/>
    <w:rsid w:val="002276CB"/>
    <w:rsid w:val="00241222"/>
    <w:rsid w:val="00247B1F"/>
    <w:rsid w:val="0029071A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216D"/>
    <w:rsid w:val="003C4F1E"/>
    <w:rsid w:val="003D039D"/>
    <w:rsid w:val="003F1084"/>
    <w:rsid w:val="003F57A5"/>
    <w:rsid w:val="00403108"/>
    <w:rsid w:val="00422F47"/>
    <w:rsid w:val="00434390"/>
    <w:rsid w:val="00462EF0"/>
    <w:rsid w:val="0046737B"/>
    <w:rsid w:val="0049060B"/>
    <w:rsid w:val="00490709"/>
    <w:rsid w:val="004C1046"/>
    <w:rsid w:val="004E6AD3"/>
    <w:rsid w:val="00505314"/>
    <w:rsid w:val="00510B95"/>
    <w:rsid w:val="00563DC7"/>
    <w:rsid w:val="005B5335"/>
    <w:rsid w:val="005B680F"/>
    <w:rsid w:val="005D0E1F"/>
    <w:rsid w:val="005E00F0"/>
    <w:rsid w:val="005E47FF"/>
    <w:rsid w:val="00606344"/>
    <w:rsid w:val="006251E0"/>
    <w:rsid w:val="006251EE"/>
    <w:rsid w:val="0064242C"/>
    <w:rsid w:val="00681D52"/>
    <w:rsid w:val="00690572"/>
    <w:rsid w:val="00697320"/>
    <w:rsid w:val="006B4026"/>
    <w:rsid w:val="006C4D61"/>
    <w:rsid w:val="006D1586"/>
    <w:rsid w:val="006F0564"/>
    <w:rsid w:val="00704D72"/>
    <w:rsid w:val="007511A2"/>
    <w:rsid w:val="007761C7"/>
    <w:rsid w:val="007B3AA8"/>
    <w:rsid w:val="007D4067"/>
    <w:rsid w:val="007E2D83"/>
    <w:rsid w:val="00830862"/>
    <w:rsid w:val="008333FC"/>
    <w:rsid w:val="0088442E"/>
    <w:rsid w:val="008E5774"/>
    <w:rsid w:val="00907C43"/>
    <w:rsid w:val="00936775"/>
    <w:rsid w:val="00937C9A"/>
    <w:rsid w:val="009521C9"/>
    <w:rsid w:val="00971EFB"/>
    <w:rsid w:val="00975804"/>
    <w:rsid w:val="00990986"/>
    <w:rsid w:val="009D51B0"/>
    <w:rsid w:val="009F00F6"/>
    <w:rsid w:val="009F03A5"/>
    <w:rsid w:val="00A665EE"/>
    <w:rsid w:val="00A71001"/>
    <w:rsid w:val="00A77177"/>
    <w:rsid w:val="00A81DE8"/>
    <w:rsid w:val="00A8396B"/>
    <w:rsid w:val="00AA1ED2"/>
    <w:rsid w:val="00AA523D"/>
    <w:rsid w:val="00AC3524"/>
    <w:rsid w:val="00AD3ADC"/>
    <w:rsid w:val="00AE65E2"/>
    <w:rsid w:val="00AF2D0B"/>
    <w:rsid w:val="00B27719"/>
    <w:rsid w:val="00B60CDE"/>
    <w:rsid w:val="00B64166"/>
    <w:rsid w:val="00B70327"/>
    <w:rsid w:val="00BA1A5C"/>
    <w:rsid w:val="00BA34FF"/>
    <w:rsid w:val="00BA64EF"/>
    <w:rsid w:val="00BA665F"/>
    <w:rsid w:val="00BA7E5B"/>
    <w:rsid w:val="00BB62A9"/>
    <w:rsid w:val="00C1179D"/>
    <w:rsid w:val="00C335EF"/>
    <w:rsid w:val="00C41C77"/>
    <w:rsid w:val="00C54374"/>
    <w:rsid w:val="00CA0AE1"/>
    <w:rsid w:val="00CA1971"/>
    <w:rsid w:val="00D10E02"/>
    <w:rsid w:val="00D305D0"/>
    <w:rsid w:val="00D47C77"/>
    <w:rsid w:val="00D908F7"/>
    <w:rsid w:val="00D91906"/>
    <w:rsid w:val="00D93F8A"/>
    <w:rsid w:val="00D97189"/>
    <w:rsid w:val="00DA03FD"/>
    <w:rsid w:val="00DF0593"/>
    <w:rsid w:val="00E06789"/>
    <w:rsid w:val="00E413A2"/>
    <w:rsid w:val="00E4360D"/>
    <w:rsid w:val="00E502F2"/>
    <w:rsid w:val="00E65BDA"/>
    <w:rsid w:val="00E832ED"/>
    <w:rsid w:val="00E972BF"/>
    <w:rsid w:val="00EC0AD5"/>
    <w:rsid w:val="00EC4E07"/>
    <w:rsid w:val="00ED5498"/>
    <w:rsid w:val="00F12174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8CDA2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3652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Юнусова Татьяна Николаевна</cp:lastModifiedBy>
  <cp:revision>17</cp:revision>
  <cp:lastPrinted>2015-09-09T17:53:00Z</cp:lastPrinted>
  <dcterms:created xsi:type="dcterms:W3CDTF">2023-01-16T13:33:00Z</dcterms:created>
  <dcterms:modified xsi:type="dcterms:W3CDTF">2023-05-02T09:16:00Z</dcterms:modified>
</cp:coreProperties>
</file>